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949F" w14:textId="77777777" w:rsidR="009747BC" w:rsidRDefault="009747BC" w:rsidP="00DA5FC2">
      <w:pPr>
        <w:pStyle w:val="Titolo3"/>
      </w:pPr>
    </w:p>
    <w:p w14:paraId="548C3852" w14:textId="77777777" w:rsidR="001028A3" w:rsidRPr="00D52C01" w:rsidRDefault="001028A3" w:rsidP="00DA5FC2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D52C01">
        <w:rPr>
          <w:rFonts w:ascii="Garamond" w:hAnsi="Garamond"/>
          <w:b/>
          <w:bCs/>
          <w:sz w:val="20"/>
          <w:szCs w:val="20"/>
        </w:rPr>
        <w:t>ASSEGNO DI CURA TIPO “A”</w:t>
      </w:r>
    </w:p>
    <w:p w14:paraId="22597B7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(supporto alla</w:t>
      </w:r>
      <w:r w:rsidRPr="00D52C01">
        <w:rPr>
          <w:rFonts w:ascii="Garamond" w:hAnsi="Garamond"/>
          <w:b/>
          <w:bCs/>
          <w:i/>
          <w:iCs/>
          <w:sz w:val="18"/>
          <w:szCs w:val="18"/>
          <w:u w:val="single"/>
        </w:rPr>
        <w:t xml:space="preserve"> famiglia che presta direttamente assistenza al proprio familiare</w:t>
      </w:r>
      <w:r w:rsidRPr="00D52C01">
        <w:rPr>
          <w:rFonts w:ascii="Garamond" w:hAnsi="Garamond"/>
          <w:b/>
          <w:bCs/>
          <w:i/>
          <w:iCs/>
          <w:sz w:val="18"/>
          <w:szCs w:val="18"/>
        </w:rPr>
        <w:t xml:space="preserve"> non autosufficiente)</w:t>
      </w:r>
    </w:p>
    <w:p w14:paraId="5DE2E16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63EEA780" w14:textId="45142880" w:rsidR="001028A3" w:rsidRPr="00D52C01" w:rsidRDefault="001850A5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D52C01">
        <w:rPr>
          <w:rFonts w:ascii="Garamond" w:hAnsi="Garamond"/>
          <w:b/>
          <w:bCs/>
          <w:i/>
          <w:iCs/>
          <w:sz w:val="20"/>
          <w:szCs w:val="20"/>
        </w:rPr>
        <w:t>Schema</w:t>
      </w:r>
      <w:r w:rsidR="001028A3" w:rsidRPr="00D52C01">
        <w:rPr>
          <w:rFonts w:ascii="Garamond" w:hAnsi="Garamond"/>
          <w:b/>
          <w:bCs/>
          <w:i/>
          <w:iCs/>
          <w:sz w:val="20"/>
          <w:szCs w:val="20"/>
        </w:rPr>
        <w:t xml:space="preserve"> di domanda</w:t>
      </w:r>
    </w:p>
    <w:p w14:paraId="559CCD57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E4549" w:rsidRPr="008E4549" w14:paraId="26A82E84" w14:textId="77777777" w:rsidTr="00F426C7">
        <w:tc>
          <w:tcPr>
            <w:tcW w:w="9778" w:type="dxa"/>
          </w:tcPr>
          <w:p w14:paraId="020F4A07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1F979FD9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16DC0F3E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13418BFA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54A3B01D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1D0D3999" w14:textId="77777777" w:rsidR="008E4549" w:rsidRPr="008E4549" w:rsidRDefault="008E4549" w:rsidP="008E4549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1F676C8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DBBA852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33548DB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  _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________________________________                         codice fiscale   ______________________________</w:t>
      </w:r>
    </w:p>
    <w:p w14:paraId="2E389EB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D2DFCA5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784223D3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C65465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74487EFF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C3D0575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6C07270D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9721DD9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titolare/familiare/tutore/altro (spec.)</w:t>
      </w:r>
    </w:p>
    <w:p w14:paraId="59EFFF0C" w14:textId="0CEA9E34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37F1C945" w14:textId="77777777" w:rsid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7185ACE" w14:textId="1FC3DC93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2C607CCF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CA0E13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12ED2140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214A0D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E22983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0370287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30EB0D55" w14:textId="77777777" w:rsidR="001028A3" w:rsidRPr="001028A3" w:rsidRDefault="001028A3" w:rsidP="001028A3">
      <w:pPr>
        <w:spacing w:after="0" w:line="252" w:lineRule="auto"/>
        <w:contextualSpacing/>
        <w:rPr>
          <w:rFonts w:ascii="Garamond" w:hAnsi="Garamond"/>
        </w:rPr>
      </w:pPr>
    </w:p>
    <w:p w14:paraId="446B54E3" w14:textId="77777777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fa domanda di Assegno di Cura tipo “A”</w:t>
      </w:r>
    </w:p>
    <w:p w14:paraId="64A46E97" w14:textId="074403FE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</w:p>
    <w:p w14:paraId="77D65A92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55D9077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 tal fine, il sottoscritto</w:t>
      </w:r>
    </w:p>
    <w:p w14:paraId="217C2822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31C606B" w14:textId="77777777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62ABA7F5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6E575FF5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90920CF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E3C60C4" w14:textId="179E416A" w:rsidR="001028A3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2D404A10" w14:textId="77777777" w:rsidR="00E6347B" w:rsidRPr="008E4549" w:rsidRDefault="00E6347B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4D59288D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696AF4E0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l’impegno della famiglia a garantire le risorse umane necessarie ad assicurare adeguata assistenza a favore del proprio familiare non autosufficiente presso il suo domicilio;</w:t>
      </w:r>
    </w:p>
    <w:p w14:paraId="2A135310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426651D2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di essere a conoscenza che la mancata presentazione della certificazione ISEE, comporta l’esclusione dal beneficio;</w:t>
      </w:r>
    </w:p>
    <w:p w14:paraId="2B267364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che la </w:t>
      </w:r>
      <w:r w:rsidRPr="008E4549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8E4549">
        <w:rPr>
          <w:rFonts w:ascii="Garamond" w:hAnsi="Garamond"/>
          <w:sz w:val="18"/>
          <w:szCs w:val="18"/>
        </w:rPr>
        <w:t>è:</w:t>
      </w:r>
    </w:p>
    <w:p w14:paraId="7D259C7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E8259A7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59B62A44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C80614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24217E5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3F8D8B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C9F1A7B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C7C264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2B575738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72BD9D" w14:textId="3178AEFD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</w:t>
      </w: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. Modalità di riscossione</w:t>
      </w:r>
    </w:p>
    <w:p w14:paraId="13E12560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3F6398B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6AE73B5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3DD3B2C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1933DF7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61112A6" w14:textId="77777777" w:rsidR="008E4549" w:rsidRPr="008E4549" w:rsidRDefault="008E4549" w:rsidP="008E4549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08056783" w14:textId="5D316580" w:rsidR="008E4549" w:rsidRDefault="008E4549" w:rsidP="008E4549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________________________________________________________</w:t>
      </w:r>
      <w:r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 IBAN ______________________________________________________________________________________</w:t>
      </w:r>
    </w:p>
    <w:p w14:paraId="4B0FBC09" w14:textId="35AD8B9F" w:rsidR="00184A5A" w:rsidRDefault="00184A5A" w:rsidP="00184A5A">
      <w:pPr>
        <w:spacing w:after="0" w:line="360" w:lineRule="auto"/>
        <w:ind w:left="714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DD2313F" w14:textId="63B81999" w:rsidR="00184A5A" w:rsidRDefault="00184A5A" w:rsidP="00184A5A">
      <w:pPr>
        <w:spacing w:after="0" w:line="360" w:lineRule="auto"/>
        <w:ind w:left="714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8BAE903" w14:textId="77777777" w:rsidR="00184A5A" w:rsidRPr="008E4549" w:rsidRDefault="00184A5A" w:rsidP="00184A5A">
      <w:pPr>
        <w:spacing w:after="0" w:line="360" w:lineRule="auto"/>
        <w:ind w:left="714"/>
        <w:rPr>
          <w:rFonts w:ascii="Garamond" w:eastAsia="Times New Roman" w:hAnsi="Garamond" w:cs="Times New Roman"/>
          <w:sz w:val="18"/>
          <w:szCs w:val="18"/>
          <w:lang w:eastAsia="it-IT"/>
        </w:rPr>
      </w:pPr>
      <w:bookmarkStart w:id="0" w:name="_GoBack"/>
      <w:bookmarkEnd w:id="0"/>
    </w:p>
    <w:p w14:paraId="5260D425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E4549" w:rsidRPr="008E4549" w14:paraId="61996A77" w14:textId="77777777" w:rsidTr="00F426C7">
        <w:tc>
          <w:tcPr>
            <w:tcW w:w="3259" w:type="dxa"/>
          </w:tcPr>
          <w:p w14:paraId="67B77B30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04FDC1EC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16053A47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8E4549" w:rsidRPr="008E4549" w14:paraId="351B78F0" w14:textId="77777777" w:rsidTr="00F426C7">
        <w:tc>
          <w:tcPr>
            <w:tcW w:w="3259" w:type="dxa"/>
          </w:tcPr>
          <w:p w14:paraId="55964BAB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DDAC1" wp14:editId="51EDE64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81F276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EDD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" fillcolor="window" strokeweight=".5pt">
                      <v:textbox>
                        <w:txbxContent>
                          <w:p w14:paraId="3481F276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01E1C34E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7BBD6" wp14:editId="73DDC14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F68D2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7BBD6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" fillcolor="window" strokeweight=".5pt">
                      <v:textbox>
                        <w:txbxContent>
                          <w:p w14:paraId="312F68D2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4D0E3531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BC384" wp14:editId="7E985DD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7C9D6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4BC384" id="Casella di testo 2" o:spid="_x0000_s1028" type="#_x0000_t202" style="position:absolute;left:0;text-align:left;margin-left:66.3pt;margin-top:1.05pt;width:11.4pt;height:1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" fillcolor="window" strokeweight=".5pt">
                      <v:textbox>
                        <w:txbxContent>
                          <w:p w14:paraId="4297C9D6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9FB5B63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0D17BA14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DDDDDF3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bookmarkStart w:id="1" w:name="_Hlk61289275"/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568C7B13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665A60FD" w14:textId="77777777" w:rsidR="001028A3" w:rsidRPr="008E4549" w:rsidRDefault="001028A3" w:rsidP="008E4549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447C8F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0F66E26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48EC7248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1E92320" w14:textId="026BAC24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l’ingresso in una struttura residenziale </w:t>
      </w:r>
      <w:r w:rsidR="008E4549" w:rsidRPr="008E4549">
        <w:rPr>
          <w:rFonts w:ascii="Garamond" w:hAnsi="Garamond"/>
          <w:sz w:val="18"/>
          <w:szCs w:val="18"/>
        </w:rPr>
        <w:t>ed il relativo periodo di permanenza</w:t>
      </w:r>
      <w:r w:rsidRPr="008E4549">
        <w:rPr>
          <w:rFonts w:ascii="Garamond" w:hAnsi="Garamond"/>
          <w:sz w:val="18"/>
          <w:szCs w:val="18"/>
        </w:rPr>
        <w:t>;</w:t>
      </w:r>
    </w:p>
    <w:p w14:paraId="7AF77241" w14:textId="77777777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01E712C4" w14:textId="77777777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7FC58CAF" w14:textId="77777777" w:rsid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767FEF1D" w14:textId="77777777" w:rsidR="008E4549" w:rsidRPr="00B95A76" w:rsidRDefault="008E4549" w:rsidP="008E4549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1813EA9E" w14:textId="7C0EC173" w:rsidR="008E4549" w:rsidRPr="00B95A76" w:rsidRDefault="008E4549" w:rsidP="008E4549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38C87876" w14:textId="77777777" w:rsidR="008E4549" w:rsidRDefault="008E4549" w:rsidP="008E4549">
      <w:pPr>
        <w:jc w:val="both"/>
        <w:rPr>
          <w:rFonts w:ascii="Garamond" w:hAnsi="Garamond"/>
          <w:sz w:val="18"/>
          <w:szCs w:val="18"/>
        </w:rPr>
      </w:pPr>
    </w:p>
    <w:p w14:paraId="5F6E2276" w14:textId="77AE01F1" w:rsidR="008E4549" w:rsidRPr="00B95A76" w:rsidRDefault="008E4549" w:rsidP="00CA563F">
      <w:pPr>
        <w:ind w:left="5664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A5230CA" w14:textId="698D7FFF" w:rsidR="008E4549" w:rsidRPr="00B95A76" w:rsidRDefault="008E4549" w:rsidP="00CA563F">
      <w:pPr>
        <w:ind w:left="5664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5E266376" w14:textId="747446CE" w:rsidR="008E4549" w:rsidRPr="00B95A76" w:rsidRDefault="008E4549" w:rsidP="00CA563F">
      <w:pPr>
        <w:ind w:left="5664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p w14:paraId="65C7E32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bookmarkEnd w:id="1"/>
    <w:p w14:paraId="406319A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Allega:</w:t>
      </w:r>
    </w:p>
    <w:p w14:paraId="34DCE401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923D242" w14:textId="77777777" w:rsidR="001028A3" w:rsidRPr="008E4549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651F998E" w14:textId="3986BDB8" w:rsidR="001028A3" w:rsidRPr="008E4549" w:rsidRDefault="005F2A48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attestazione</w:t>
      </w:r>
      <w:r w:rsidR="001028A3" w:rsidRPr="008E4549">
        <w:rPr>
          <w:rFonts w:ascii="Garamond" w:hAnsi="Garamond"/>
          <w:sz w:val="18"/>
          <w:szCs w:val="18"/>
        </w:rPr>
        <w:t xml:space="preserve"> I.S.E.E. 20</w:t>
      </w:r>
      <w:r w:rsidR="008E4549">
        <w:rPr>
          <w:rFonts w:ascii="Garamond" w:hAnsi="Garamond"/>
          <w:sz w:val="18"/>
          <w:szCs w:val="18"/>
        </w:rPr>
        <w:t>21</w:t>
      </w:r>
      <w:r w:rsidR="001028A3" w:rsidRPr="008E4549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="001028A3" w:rsidRPr="008E4549">
        <w:rPr>
          <w:rFonts w:ascii="Garamond" w:hAnsi="Garamond"/>
          <w:sz w:val="18"/>
          <w:szCs w:val="18"/>
        </w:rPr>
        <w:t>D.Lgs.</w:t>
      </w:r>
      <w:proofErr w:type="spellEnd"/>
      <w:r w:rsidR="001028A3" w:rsidRPr="008E4549">
        <w:rPr>
          <w:rFonts w:ascii="Garamond" w:hAnsi="Garamond"/>
          <w:sz w:val="18"/>
          <w:szCs w:val="18"/>
        </w:rPr>
        <w:t xml:space="preserve"> n. 109/98 e</w:t>
      </w:r>
      <w:r w:rsidR="008E4549" w:rsidRPr="008E4549">
        <w:rPr>
          <w:rFonts w:ascii="Garamond" w:hAnsi="Garamond"/>
          <w:sz w:val="18"/>
          <w:szCs w:val="18"/>
        </w:rPr>
        <w:t xml:space="preserve"> </w:t>
      </w:r>
      <w:r w:rsidR="001028A3" w:rsidRPr="008E4549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734812A9" w14:textId="789568A1" w:rsidR="005F2A48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D52C01">
        <w:rPr>
          <w:rFonts w:ascii="Garamond" w:hAnsi="Garamond"/>
          <w:sz w:val="18"/>
          <w:szCs w:val="18"/>
        </w:rPr>
        <w:t xml:space="preserve">data </w:t>
      </w:r>
      <w:r w:rsidR="008E4549" w:rsidRPr="008E4549">
        <w:rPr>
          <w:rFonts w:ascii="Garamond" w:hAnsi="Garamond"/>
          <w:sz w:val="18"/>
          <w:szCs w:val="18"/>
        </w:rPr>
        <w:t>di pubblicazione dell’Avviso</w:t>
      </w:r>
      <w:r w:rsidR="005F2A48">
        <w:rPr>
          <w:rFonts w:ascii="Garamond" w:hAnsi="Garamond"/>
          <w:sz w:val="18"/>
          <w:szCs w:val="18"/>
        </w:rPr>
        <w:t>;</w:t>
      </w:r>
    </w:p>
    <w:p w14:paraId="6964F918" w14:textId="5D4320A4" w:rsidR="001028A3" w:rsidRPr="008E4549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autocertificazione che attesti l’assistenza diretta al proprio familiare (Assegno di tipo A);</w:t>
      </w:r>
    </w:p>
    <w:p w14:paraId="61B50F31" w14:textId="58A14D64" w:rsidR="001028A3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documento di </w:t>
      </w:r>
      <w:r w:rsidR="00715043">
        <w:rPr>
          <w:rFonts w:ascii="Garamond" w:hAnsi="Garamond"/>
          <w:sz w:val="18"/>
          <w:szCs w:val="18"/>
        </w:rPr>
        <w:t>identità valido del dichiarante;</w:t>
      </w:r>
    </w:p>
    <w:p w14:paraId="3F22E3EC" w14:textId="72734B7A" w:rsidR="00715043" w:rsidRPr="008E4549" w:rsidRDefault="0071504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bookmarkStart w:id="2" w:name="_Hlk67907348"/>
      <w:r>
        <w:rPr>
          <w:rFonts w:ascii="Garamond" w:hAnsi="Garamond"/>
          <w:sz w:val="18"/>
          <w:szCs w:val="18"/>
        </w:rPr>
        <w:t xml:space="preserve">informativa ex art. 13 del </w:t>
      </w:r>
      <w:r w:rsidRPr="00715043">
        <w:rPr>
          <w:rFonts w:ascii="Garamond" w:hAnsi="Garamond"/>
          <w:sz w:val="18"/>
          <w:szCs w:val="18"/>
        </w:rPr>
        <w:t>Regolamento UE 2016/679</w:t>
      </w:r>
      <w:bookmarkEnd w:id="2"/>
      <w:r w:rsidR="00C558AC">
        <w:rPr>
          <w:rFonts w:ascii="Garamond" w:hAnsi="Garamond"/>
          <w:sz w:val="18"/>
          <w:szCs w:val="18"/>
        </w:rPr>
        <w:t>.</w:t>
      </w:r>
    </w:p>
    <w:p w14:paraId="7A14C634" w14:textId="77777777" w:rsidR="001028A3" w:rsidRPr="008E4549" w:rsidRDefault="001028A3" w:rsidP="008E4549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CFEA00B" w14:textId="77777777" w:rsidR="005F2A48" w:rsidRPr="005F2A48" w:rsidRDefault="005F2A48" w:rsidP="005F2A4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6F4E94E5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4B2F94C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5112A5DC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371CD2D" w14:textId="77777777" w:rsidR="005F2A48" w:rsidRPr="005F2A48" w:rsidRDefault="005F2A48" w:rsidP="005F2A48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4FD91289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5A8EDC8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CB6ED98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20C5B531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BC4CB87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7C0D2C3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2B6238B7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</w:p>
    <w:p w14:paraId="5F63BEBA" w14:textId="6BF7D04A" w:rsidR="001028A3" w:rsidRDefault="001028A3" w:rsidP="001028A3">
      <w:pPr>
        <w:spacing w:after="0" w:line="252" w:lineRule="auto"/>
        <w:contextualSpacing/>
        <w:rPr>
          <w:rFonts w:ascii="Garamond" w:hAnsi="Garamond"/>
        </w:rPr>
      </w:pPr>
    </w:p>
    <w:p w14:paraId="52C69C5C" w14:textId="77777777" w:rsidR="001850A5" w:rsidRDefault="001850A5" w:rsidP="001028A3">
      <w:pPr>
        <w:spacing w:after="0" w:line="252" w:lineRule="auto"/>
        <w:contextualSpacing/>
        <w:rPr>
          <w:rFonts w:ascii="Garamond" w:hAnsi="Garamond"/>
        </w:rPr>
        <w:sectPr w:rsidR="001850A5">
          <w:headerReference w:type="default" r:id="rId8"/>
          <w:type w:val="continuous"/>
          <w:pgSz w:w="11900" w:h="16820"/>
          <w:pgMar w:top="1140" w:right="1020" w:bottom="280" w:left="1020" w:header="720" w:footer="720" w:gutter="0"/>
          <w:cols w:space="720"/>
          <w:noEndnote/>
        </w:sectPr>
      </w:pPr>
    </w:p>
    <w:p w14:paraId="35A4482E" w14:textId="77777777" w:rsidR="00E135E3" w:rsidRDefault="00E135E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</w:p>
    <w:p w14:paraId="3F7F0308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421C284" w14:textId="5F9EE256" w:rsidR="00E6347B" w:rsidRPr="00E6347B" w:rsidRDefault="00E6347B" w:rsidP="00982346">
      <w:pPr>
        <w:spacing w:after="0" w:line="240" w:lineRule="auto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sectPr w:rsidR="00E6347B" w:rsidRPr="00E6347B" w:rsidSect="001028A3">
      <w:headerReference w:type="default" r:id="rId9"/>
      <w:type w:val="continuous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5043" w14:textId="77777777" w:rsidR="00BD52E3" w:rsidRDefault="00BD52E3" w:rsidP="001028A3">
      <w:pPr>
        <w:spacing w:after="0" w:line="240" w:lineRule="auto"/>
      </w:pPr>
      <w:r>
        <w:separator/>
      </w:r>
    </w:p>
  </w:endnote>
  <w:endnote w:type="continuationSeparator" w:id="0">
    <w:p w14:paraId="4889E436" w14:textId="77777777" w:rsidR="00BD52E3" w:rsidRDefault="00BD52E3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1159" w14:textId="77777777" w:rsidR="00BD52E3" w:rsidRDefault="00BD52E3" w:rsidP="001028A3">
      <w:pPr>
        <w:spacing w:after="0" w:line="240" w:lineRule="auto"/>
      </w:pPr>
      <w:r>
        <w:separator/>
      </w:r>
    </w:p>
  </w:footnote>
  <w:footnote w:type="continuationSeparator" w:id="0">
    <w:p w14:paraId="621E4547" w14:textId="77777777" w:rsidR="00BD52E3" w:rsidRDefault="00BD52E3" w:rsidP="0010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63CA" w14:textId="623113A9" w:rsidR="001850A5" w:rsidRPr="001028A3" w:rsidRDefault="001850A5" w:rsidP="001028A3">
    <w:pPr>
      <w:pStyle w:val="Intestazione"/>
      <w:jc w:val="right"/>
      <w:rPr>
        <w:b/>
        <w:bCs/>
      </w:rPr>
    </w:pPr>
    <w:r w:rsidRPr="001028A3">
      <w:rPr>
        <w:b/>
        <w:bCs/>
      </w:rPr>
      <w:t>Allegato “</w:t>
    </w:r>
    <w:r w:rsidR="00715043">
      <w:rPr>
        <w:b/>
        <w:bCs/>
      </w:rPr>
      <w:t>A</w:t>
    </w:r>
    <w:r w:rsidRPr="001028A3">
      <w:rPr>
        <w:b/>
        <w:bCs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BF0" w14:textId="769F3DDB" w:rsidR="001850A5" w:rsidRPr="001028A3" w:rsidRDefault="001850A5" w:rsidP="001028A3">
    <w:pPr>
      <w:pStyle w:val="Intestazione"/>
      <w:jc w:val="right"/>
      <w:rPr>
        <w:b/>
        <w:bCs/>
      </w:rPr>
    </w:pPr>
    <w:r w:rsidRPr="001028A3">
      <w:rPr>
        <w:b/>
        <w:bCs/>
      </w:rPr>
      <w:t>Allegato “</w:t>
    </w:r>
    <w:r w:rsidR="007A422A">
      <w:rPr>
        <w:b/>
        <w:bCs/>
      </w:rPr>
      <w:t>C</w:t>
    </w:r>
    <w:r w:rsidRPr="001028A3">
      <w:rPr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A3"/>
    <w:rsid w:val="000A24E0"/>
    <w:rsid w:val="000B1169"/>
    <w:rsid w:val="000B435D"/>
    <w:rsid w:val="000B66B3"/>
    <w:rsid w:val="000C6684"/>
    <w:rsid w:val="001028A3"/>
    <w:rsid w:val="00184A5A"/>
    <w:rsid w:val="001850A5"/>
    <w:rsid w:val="001B5A67"/>
    <w:rsid w:val="00217886"/>
    <w:rsid w:val="002A3B0F"/>
    <w:rsid w:val="002C5B56"/>
    <w:rsid w:val="00374EFF"/>
    <w:rsid w:val="003A02CC"/>
    <w:rsid w:val="003D157E"/>
    <w:rsid w:val="003F6755"/>
    <w:rsid w:val="00433EAB"/>
    <w:rsid w:val="00467E28"/>
    <w:rsid w:val="004A33B1"/>
    <w:rsid w:val="004E0CF5"/>
    <w:rsid w:val="00517C83"/>
    <w:rsid w:val="00575487"/>
    <w:rsid w:val="005B1C6B"/>
    <w:rsid w:val="005F2A48"/>
    <w:rsid w:val="005F6BCB"/>
    <w:rsid w:val="006F3880"/>
    <w:rsid w:val="006F5A97"/>
    <w:rsid w:val="00715043"/>
    <w:rsid w:val="007A422A"/>
    <w:rsid w:val="007A443E"/>
    <w:rsid w:val="00854A5F"/>
    <w:rsid w:val="0086603F"/>
    <w:rsid w:val="008701C4"/>
    <w:rsid w:val="008E4549"/>
    <w:rsid w:val="00924343"/>
    <w:rsid w:val="009747BC"/>
    <w:rsid w:val="0097772B"/>
    <w:rsid w:val="00982346"/>
    <w:rsid w:val="009920C9"/>
    <w:rsid w:val="009C4083"/>
    <w:rsid w:val="00A4682B"/>
    <w:rsid w:val="00AC43EB"/>
    <w:rsid w:val="00AF3710"/>
    <w:rsid w:val="00BD52E3"/>
    <w:rsid w:val="00C558AC"/>
    <w:rsid w:val="00C924C0"/>
    <w:rsid w:val="00CA563F"/>
    <w:rsid w:val="00CB04AD"/>
    <w:rsid w:val="00D40D7D"/>
    <w:rsid w:val="00D52C01"/>
    <w:rsid w:val="00DA5FC2"/>
    <w:rsid w:val="00DB23C9"/>
    <w:rsid w:val="00E135E3"/>
    <w:rsid w:val="00E6347B"/>
    <w:rsid w:val="00F024E5"/>
    <w:rsid w:val="00F85BDA"/>
    <w:rsid w:val="00FB1B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791D"/>
  <w15:chartTrackingRefBased/>
  <w15:docId w15:val="{1D8E4EDF-DF0F-41A3-86A4-1570B88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AA84-88A4-452B-984F-5E5F08B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Gennaro</dc:creator>
  <cp:keywords/>
  <dc:description/>
  <cp:lastModifiedBy>Admin</cp:lastModifiedBy>
  <cp:revision>34</cp:revision>
  <dcterms:created xsi:type="dcterms:W3CDTF">2021-01-11T10:43:00Z</dcterms:created>
  <dcterms:modified xsi:type="dcterms:W3CDTF">2021-03-29T08:57:00Z</dcterms:modified>
</cp:coreProperties>
</file>